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034A" w14:textId="08D6B4F4" w:rsidR="00D547AC" w:rsidRPr="00D22587" w:rsidRDefault="00D547AC" w:rsidP="00D547AC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F542339" w14:textId="77777777" w:rsidR="00673CD3" w:rsidRPr="00D22587" w:rsidRDefault="00673CD3" w:rsidP="00D547AC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29D8066B" w14:textId="0ED3074D" w:rsidR="00137E8E" w:rsidRPr="00D22587" w:rsidRDefault="001905AE" w:rsidP="00137E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87">
        <w:rPr>
          <w:rFonts w:ascii="Times New Roman" w:hAnsi="Times New Roman" w:cs="Times New Roman"/>
          <w:b/>
          <w:bCs/>
          <w:sz w:val="28"/>
          <w:szCs w:val="28"/>
        </w:rPr>
        <w:t xml:space="preserve">ZMLUVA O DIELO </w:t>
      </w:r>
      <w:r w:rsidR="0008040E">
        <w:rPr>
          <w:rFonts w:ascii="Times New Roman" w:hAnsi="Times New Roman" w:cs="Times New Roman"/>
          <w:b/>
          <w:bCs/>
          <w:sz w:val="28"/>
          <w:szCs w:val="28"/>
        </w:rPr>
        <w:t>č. 1/2021</w:t>
      </w:r>
    </w:p>
    <w:p w14:paraId="5F7B0000" w14:textId="77777777" w:rsidR="001905AE" w:rsidRPr="00D22587" w:rsidRDefault="001905A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BE4A2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uzatvorená podľa </w:t>
      </w:r>
      <w:proofErr w:type="spellStart"/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ust</w:t>
      </w:r>
      <w:proofErr w:type="spellEnd"/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§ 536 a </w:t>
      </w:r>
      <w:proofErr w:type="spellStart"/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nasl</w:t>
      </w:r>
      <w:proofErr w:type="spellEnd"/>
      <w:r w:rsidRPr="00D2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zákona č. 513/1991 Zb. Obchodný zákonník v znení neskorších predpisov (ďalej len Obchodný zákonník)</w:t>
      </w:r>
    </w:p>
    <w:p w14:paraId="1F3ECC28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2AE1F0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I. Zmluvné strany</w:t>
      </w:r>
    </w:p>
    <w:p w14:paraId="532A91FF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32FCD5D" w14:textId="38BB37B2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1.1 Zhotoviteľ: </w:t>
      </w:r>
      <w:r w:rsidR="00B3123B">
        <w:rPr>
          <w:rFonts w:ascii="Times New Roman" w:eastAsia="Times New Roman" w:hAnsi="Times New Roman" w:cs="Times New Roman"/>
          <w:b/>
          <w:bCs/>
          <w:lang w:eastAsia="ar-SA"/>
        </w:rPr>
        <w:t xml:space="preserve">KSK TRADING, </w:t>
      </w:r>
      <w:proofErr w:type="spellStart"/>
      <w:r w:rsidR="00B3123B">
        <w:rPr>
          <w:rFonts w:ascii="Times New Roman" w:eastAsia="Times New Roman" w:hAnsi="Times New Roman" w:cs="Times New Roman"/>
          <w:b/>
          <w:bCs/>
          <w:lang w:eastAsia="ar-SA"/>
        </w:rPr>
        <w:t>s.r.o</w:t>
      </w:r>
      <w:proofErr w:type="spellEnd"/>
      <w:r w:rsidR="00B3123B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14:paraId="7BE62792" w14:textId="0A4AA016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ab/>
        <w:t xml:space="preserve">Sídlo:  </w:t>
      </w:r>
      <w:r w:rsidR="00B3123B">
        <w:rPr>
          <w:rFonts w:ascii="Times New Roman" w:eastAsia="Times New Roman" w:hAnsi="Times New Roman" w:cs="Times New Roman"/>
          <w:bCs/>
          <w:lang w:eastAsia="ar-SA"/>
        </w:rPr>
        <w:t>Tolstého 2785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F672B">
        <w:rPr>
          <w:rFonts w:ascii="Times New Roman" w:eastAsia="Times New Roman" w:hAnsi="Times New Roman" w:cs="Times New Roman"/>
          <w:bCs/>
          <w:lang w:eastAsia="ar-SA"/>
        </w:rPr>
        <w:t>, 066 01 Humenné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</w:t>
      </w:r>
    </w:p>
    <w:p w14:paraId="4789147C" w14:textId="2B1668C1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Zastúpený:  </w:t>
      </w:r>
      <w:r w:rsidR="00B3123B">
        <w:rPr>
          <w:rFonts w:ascii="Times New Roman" w:eastAsia="Times New Roman" w:hAnsi="Times New Roman" w:cs="Times New Roman"/>
          <w:lang w:eastAsia="ar-SA"/>
        </w:rPr>
        <w:t xml:space="preserve">Ing. Ivan </w:t>
      </w:r>
      <w:proofErr w:type="spellStart"/>
      <w:r w:rsidR="00B3123B">
        <w:rPr>
          <w:rFonts w:ascii="Times New Roman" w:eastAsia="Times New Roman" w:hAnsi="Times New Roman" w:cs="Times New Roman"/>
          <w:lang w:eastAsia="ar-SA"/>
        </w:rPr>
        <w:t>Čerevka</w:t>
      </w:r>
      <w:proofErr w:type="spellEnd"/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</w:t>
      </w:r>
    </w:p>
    <w:p w14:paraId="70E3AA0B" w14:textId="49DB89E0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IČO:  </w:t>
      </w:r>
      <w:r w:rsidR="00BF672B">
        <w:rPr>
          <w:rFonts w:ascii="Times New Roman" w:eastAsia="Times New Roman" w:hAnsi="Times New Roman" w:cs="Times New Roman"/>
          <w:lang w:eastAsia="ar-SA"/>
        </w:rPr>
        <w:t>45495629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</w:p>
    <w:p w14:paraId="68FF4F65" w14:textId="77777777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DIČ:                              </w:t>
      </w:r>
    </w:p>
    <w:p w14:paraId="2595C902" w14:textId="478543EE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IČ DPH:  </w:t>
      </w:r>
      <w:r w:rsidR="00BF672B">
        <w:rPr>
          <w:rFonts w:ascii="Times New Roman" w:eastAsia="Times New Roman" w:hAnsi="Times New Roman" w:cs="Times New Roman"/>
          <w:lang w:eastAsia="ar-SA"/>
        </w:rPr>
        <w:t>SK2023011210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</w:p>
    <w:p w14:paraId="7E4D1A1B" w14:textId="3A9E749C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Bankové  spojenie: </w:t>
      </w:r>
      <w:r w:rsidR="00BF672B">
        <w:rPr>
          <w:rFonts w:ascii="Times New Roman" w:eastAsia="Times New Roman" w:hAnsi="Times New Roman" w:cs="Times New Roman"/>
          <w:lang w:eastAsia="ar-SA"/>
        </w:rPr>
        <w:t xml:space="preserve">Všeobecná úverová banka, </w:t>
      </w:r>
      <w:proofErr w:type="spellStart"/>
      <w:r w:rsidR="00BF672B">
        <w:rPr>
          <w:rFonts w:ascii="Times New Roman" w:eastAsia="Times New Roman" w:hAnsi="Times New Roman" w:cs="Times New Roman"/>
          <w:lang w:eastAsia="ar-SA"/>
        </w:rPr>
        <w:t>a.s</w:t>
      </w:r>
      <w:proofErr w:type="spellEnd"/>
      <w:r w:rsidR="00BF672B">
        <w:rPr>
          <w:rFonts w:ascii="Times New Roman" w:eastAsia="Times New Roman" w:hAnsi="Times New Roman" w:cs="Times New Roman"/>
          <w:lang w:eastAsia="ar-SA"/>
        </w:rPr>
        <w:t>.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</w:t>
      </w:r>
    </w:p>
    <w:p w14:paraId="6EEF697A" w14:textId="1AA3A3A9" w:rsidR="00137E8E" w:rsidRPr="00D22587" w:rsidRDefault="00137E8E" w:rsidP="007677E8">
      <w:pPr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22587">
        <w:rPr>
          <w:rFonts w:ascii="Times New Roman" w:eastAsia="Times New Roman" w:hAnsi="Times New Roman" w:cs="Times New Roman"/>
          <w:lang w:eastAsia="ar-SA"/>
        </w:rPr>
        <w:t>č.ú</w:t>
      </w:r>
      <w:proofErr w:type="spellEnd"/>
      <w:r w:rsidRPr="00D22587">
        <w:rPr>
          <w:rFonts w:ascii="Times New Roman" w:eastAsia="Times New Roman" w:hAnsi="Times New Roman" w:cs="Times New Roman"/>
          <w:lang w:eastAsia="ar-SA"/>
        </w:rPr>
        <w:t>.:</w:t>
      </w:r>
      <w:r w:rsidR="00BF672B">
        <w:rPr>
          <w:rFonts w:ascii="Times New Roman" w:eastAsia="Times New Roman" w:hAnsi="Times New Roman" w:cs="Times New Roman"/>
          <w:lang w:eastAsia="ar-SA"/>
        </w:rPr>
        <w:t xml:space="preserve"> 2731542953/0200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        </w:t>
      </w:r>
    </w:p>
    <w:p w14:paraId="71AE6E45" w14:textId="53D73144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="0095675D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9567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mobil: </w:t>
      </w:r>
      <w:r w:rsidR="00BF672B">
        <w:rPr>
          <w:rFonts w:ascii="Times New Roman" w:eastAsia="Times New Roman" w:hAnsi="Times New Roman" w:cs="Times New Roman"/>
          <w:lang w:eastAsia="ar-SA"/>
        </w:rPr>
        <w:t>0917 799 650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</w:p>
    <w:p w14:paraId="4BC93E22" w14:textId="3F5D210D" w:rsidR="00137E8E" w:rsidRPr="00D22587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 w:rsidR="0095675D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67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e-mail: </w:t>
      </w:r>
      <w:r w:rsidR="00BF672B">
        <w:rPr>
          <w:rFonts w:ascii="Times New Roman" w:eastAsia="Times New Roman" w:hAnsi="Times New Roman" w:cs="Times New Roman"/>
          <w:lang w:eastAsia="ar-SA"/>
        </w:rPr>
        <w:t>humenne@strechacentrum.sk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</w:p>
    <w:p w14:paraId="02617BF1" w14:textId="79F0B4B7" w:rsidR="00137E8E" w:rsidRPr="00D22587" w:rsidRDefault="00137E8E" w:rsidP="00137E8E">
      <w:pPr>
        <w:tabs>
          <w:tab w:val="left" w:pos="284"/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Zapísaný v Obchodnom registri Okresného súdu</w:t>
      </w:r>
      <w:r w:rsidR="006E31AB">
        <w:rPr>
          <w:rFonts w:ascii="Times New Roman" w:eastAsia="Times New Roman" w:hAnsi="Times New Roman" w:cs="Times New Roman"/>
          <w:lang w:eastAsia="ar-SA"/>
        </w:rPr>
        <w:t xml:space="preserve"> Prešov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0DC7B01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</w:p>
    <w:p w14:paraId="5567C6E2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459DB4" w14:textId="77777777" w:rsidR="003037F6" w:rsidRPr="00D22587" w:rsidRDefault="00137E8E" w:rsidP="003037F6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1.2  Objednávateľ</w:t>
      </w:r>
      <w:r w:rsidR="001905AE"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73CD3"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9B7C51"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037F6"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193743" w:rsidRPr="00D22587">
        <w:rPr>
          <w:rFonts w:ascii="Times New Roman" w:eastAsia="Times New Roman" w:hAnsi="Times New Roman" w:cs="Times New Roman"/>
        </w:rPr>
        <w:t xml:space="preserve"> </w:t>
      </w:r>
    </w:p>
    <w:p w14:paraId="4EBFAE73" w14:textId="77777777" w:rsidR="0095675D" w:rsidRPr="0095675D" w:rsidRDefault="003037F6" w:rsidP="0095675D">
      <w:pPr>
        <w:pStyle w:val="Default"/>
        <w:spacing w:after="60"/>
        <w:ind w:left="-284"/>
        <w:jc w:val="both"/>
        <w:rPr>
          <w:rFonts w:eastAsia="Times New Roman"/>
          <w:sz w:val="22"/>
          <w:szCs w:val="22"/>
        </w:rPr>
      </w:pPr>
      <w:r w:rsidRPr="00D22587">
        <w:rPr>
          <w:rFonts w:eastAsia="Times New Roman"/>
          <w:sz w:val="22"/>
          <w:szCs w:val="22"/>
        </w:rPr>
        <w:t xml:space="preserve">   </w:t>
      </w:r>
      <w:r w:rsidR="008E0B1B" w:rsidRPr="00D22587">
        <w:rPr>
          <w:rFonts w:eastAsia="Times New Roman"/>
          <w:sz w:val="22"/>
          <w:szCs w:val="22"/>
        </w:rPr>
        <w:t xml:space="preserve">  </w:t>
      </w:r>
      <w:r w:rsidR="0095675D" w:rsidRPr="0095675D">
        <w:rPr>
          <w:rFonts w:eastAsia="Times New Roman"/>
          <w:sz w:val="22"/>
          <w:szCs w:val="22"/>
        </w:rPr>
        <w:t xml:space="preserve">Názov:                           Obec Zbudské Dlhé </w:t>
      </w:r>
    </w:p>
    <w:p w14:paraId="2A944420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>Zastúpený :                   František Kopej - starosta</w:t>
      </w:r>
    </w:p>
    <w:p w14:paraId="15064B01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 xml:space="preserve">Sídlo organizácie:         Obecný úrad Zbudské Dlhé č.90, 067 12 Koškovce                             </w:t>
      </w:r>
    </w:p>
    <w:p w14:paraId="2D7834DD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 xml:space="preserve">Telefón:                         057/779 7162   </w:t>
      </w:r>
    </w:p>
    <w:p w14:paraId="7790D168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 xml:space="preserve">mobil:                            0915 788 731 </w:t>
      </w:r>
    </w:p>
    <w:p w14:paraId="09BE7BCB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>e-mail:                           starosta@zbudskedlhe.sk</w:t>
      </w:r>
    </w:p>
    <w:p w14:paraId="6B9FDBB5" w14:textId="77777777" w:rsidR="0095675D" w:rsidRPr="0095675D" w:rsidRDefault="0095675D" w:rsidP="0095675D">
      <w:pPr>
        <w:pStyle w:val="Default"/>
        <w:spacing w:after="60"/>
        <w:ind w:left="-284" w:firstLine="284"/>
        <w:jc w:val="both"/>
        <w:rPr>
          <w:rFonts w:eastAsia="Times New Roman"/>
          <w:sz w:val="22"/>
          <w:szCs w:val="22"/>
        </w:rPr>
      </w:pPr>
      <w:r w:rsidRPr="0095675D">
        <w:rPr>
          <w:rFonts w:eastAsia="Times New Roman"/>
          <w:sz w:val="22"/>
          <w:szCs w:val="22"/>
        </w:rPr>
        <w:t xml:space="preserve">IČO:                              00323845  </w:t>
      </w:r>
    </w:p>
    <w:p w14:paraId="6EBC9B19" w14:textId="77777777" w:rsidR="005B1DF0" w:rsidRPr="00D22587" w:rsidRDefault="0095675D" w:rsidP="0095675D">
      <w:pPr>
        <w:pStyle w:val="Default"/>
        <w:spacing w:after="60"/>
        <w:ind w:left="-284" w:firstLine="284"/>
        <w:jc w:val="both"/>
        <w:rPr>
          <w:rFonts w:eastAsia="Calibri"/>
        </w:rPr>
      </w:pPr>
      <w:r w:rsidRPr="0095675D">
        <w:rPr>
          <w:rFonts w:eastAsia="Times New Roman"/>
          <w:sz w:val="22"/>
          <w:szCs w:val="22"/>
        </w:rPr>
        <w:t xml:space="preserve">IČ DPH:                        obec nie je platcom DPH  </w:t>
      </w:r>
    </w:p>
    <w:p w14:paraId="54970119" w14:textId="77777777" w:rsidR="008E0B1B" w:rsidRPr="00D22587" w:rsidRDefault="008E0B1B" w:rsidP="008E0B1B">
      <w:pPr>
        <w:tabs>
          <w:tab w:val="left" w:pos="2835"/>
          <w:tab w:val="left" w:pos="453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011EF07" w14:textId="77777777" w:rsidR="00137E8E" w:rsidRPr="00D22587" w:rsidRDefault="00137E8E" w:rsidP="00CA1184">
      <w:pPr>
        <w:autoSpaceDE w:val="0"/>
        <w:autoSpaceDN w:val="0"/>
        <w:adjustRightInd w:val="0"/>
        <w:spacing w:after="6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II. Východiskové podklady a údaje</w:t>
      </w:r>
    </w:p>
    <w:p w14:paraId="0B0BBC4F" w14:textId="77777777" w:rsidR="00137E8E" w:rsidRPr="00D22587" w:rsidRDefault="00137E8E" w:rsidP="00137E8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43D13A" w14:textId="77777777" w:rsidR="00137E8E" w:rsidRPr="00D22587" w:rsidRDefault="00137E8E" w:rsidP="00C45840">
      <w:pPr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2.1  Názov stavby</w:t>
      </w:r>
      <w:bookmarkStart w:id="0" w:name="OLE_LINK1"/>
      <w:r w:rsidRPr="00D22587">
        <w:rPr>
          <w:rFonts w:ascii="Times New Roman" w:eastAsia="Times New Roman" w:hAnsi="Times New Roman" w:cs="Times New Roman"/>
          <w:lang w:eastAsia="ar-SA"/>
        </w:rPr>
        <w:t>: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675D" w:rsidRPr="0095675D">
        <w:rPr>
          <w:rFonts w:ascii="Times New Roman" w:eastAsia="Times New Roman" w:hAnsi="Times New Roman" w:cs="Times New Roman"/>
          <w:b/>
          <w:i/>
          <w:lang w:eastAsia="ar-SA"/>
        </w:rPr>
        <w:t>Výstavba náučného altánku</w:t>
      </w:r>
      <w:r w:rsidR="007677E8" w:rsidRPr="00D22587">
        <w:rPr>
          <w:rFonts w:ascii="Times New Roman" w:eastAsia="Times New Roman" w:hAnsi="Times New Roman" w:cs="Times New Roman"/>
          <w:b/>
          <w:i/>
          <w:lang w:eastAsia="ar-SA"/>
        </w:rPr>
        <w:t>.</w:t>
      </w:r>
    </w:p>
    <w:p w14:paraId="30BE968E" w14:textId="77777777" w:rsidR="00137E8E" w:rsidRPr="00D22587" w:rsidRDefault="00137E8E" w:rsidP="00137E8E">
      <w:pP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b/>
          <w:lang w:eastAsia="ar-SA"/>
        </w:rPr>
      </w:pPr>
    </w:p>
    <w:bookmarkEnd w:id="0"/>
    <w:p w14:paraId="1AA2A26D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III. Predmet plnenia zmluvy</w:t>
      </w:r>
    </w:p>
    <w:p w14:paraId="6C3DE518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D8ABE16" w14:textId="77777777" w:rsidR="00137E8E" w:rsidRPr="00D22587" w:rsidRDefault="00137E8E" w:rsidP="0095675D">
      <w:pPr>
        <w:numPr>
          <w:ilvl w:val="1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Predmetom tejto zmluvy je vykonávanie stavebných prác na stavbe: </w:t>
      </w:r>
      <w:r w:rsidR="00673CD3" w:rsidRPr="00D22587">
        <w:rPr>
          <w:rFonts w:ascii="Times New Roman" w:eastAsia="Times New Roman" w:hAnsi="Times New Roman" w:cs="Times New Roman"/>
          <w:b/>
          <w:lang w:eastAsia="ar-SA"/>
        </w:rPr>
        <w:t>„</w:t>
      </w:r>
      <w:r w:rsidR="0095675D" w:rsidRPr="0095675D">
        <w:rPr>
          <w:rFonts w:ascii="Times New Roman" w:eastAsia="Times New Roman" w:hAnsi="Times New Roman" w:cs="Times New Roman"/>
          <w:b/>
          <w:lang w:eastAsia="ar-SA"/>
        </w:rPr>
        <w:t>Výstavba náučného altánku</w:t>
      </w:r>
      <w:r w:rsidR="007677E8" w:rsidRPr="00D22587">
        <w:rPr>
          <w:rFonts w:ascii="Times New Roman" w:eastAsia="Times New Roman" w:hAnsi="Times New Roman" w:cs="Times New Roman"/>
          <w:b/>
          <w:lang w:eastAsia="ar-SA"/>
        </w:rPr>
        <w:t>“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v rozsahu </w:t>
      </w:r>
      <w:r w:rsidR="00673CD3" w:rsidRPr="00D22587">
        <w:rPr>
          <w:rFonts w:ascii="Times New Roman" w:eastAsia="Times New Roman" w:hAnsi="Times New Roman" w:cs="Times New Roman"/>
          <w:lang w:eastAsia="ar-SA"/>
        </w:rPr>
        <w:t>určenom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výkazom výmer a realizačným rozpočtom k predmetnej stavbe.</w:t>
      </w:r>
    </w:p>
    <w:p w14:paraId="6EAB08E9" w14:textId="77777777" w:rsidR="00137E8E" w:rsidRPr="00D22587" w:rsidRDefault="00137E8E" w:rsidP="00137E8E">
      <w:pPr>
        <w:tabs>
          <w:tab w:val="left" w:pos="21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81D851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IV. Čas plnenia</w:t>
      </w:r>
    </w:p>
    <w:p w14:paraId="3A547710" w14:textId="77777777" w:rsidR="00137E8E" w:rsidRPr="00D22587" w:rsidRDefault="00137E8E" w:rsidP="00137E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688045" w14:textId="77777777" w:rsidR="00137E8E" w:rsidRPr="00D22587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Doba trvania prác</w:t>
      </w:r>
      <w:r w:rsidR="001A23E4" w:rsidRPr="00D22587">
        <w:rPr>
          <w:rFonts w:ascii="Times New Roman" w:eastAsia="Times New Roman" w:hAnsi="Times New Roman" w:cs="Times New Roman"/>
          <w:lang w:eastAsia="ar-SA"/>
        </w:rPr>
        <w:t>:</w:t>
      </w:r>
    </w:p>
    <w:p w14:paraId="250DC0A4" w14:textId="77777777" w:rsidR="001A23E4" w:rsidRPr="00D22587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odovzdanie staveniska: </w:t>
      </w:r>
      <w:r w:rsidRPr="00D22587">
        <w:rPr>
          <w:rFonts w:ascii="Times New Roman" w:eastAsia="Times New Roman" w:hAnsi="Times New Roman" w:cs="Times New Roman"/>
          <w:lang w:eastAsia="ar-SA"/>
        </w:rPr>
        <w:tab/>
        <w:t>do 10 dní od doručenia písomnej výzvy objednávateľa</w:t>
      </w:r>
    </w:p>
    <w:p w14:paraId="1BA42ACC" w14:textId="77777777" w:rsidR="001A23E4" w:rsidRPr="00D22587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začatie stavebných prác:</w:t>
      </w: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nasledujúci deň po dni odovzdania staveniska </w:t>
      </w:r>
    </w:p>
    <w:p w14:paraId="040A9813" w14:textId="77777777" w:rsidR="001A23E4" w:rsidRPr="00D22587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ukončenie stavebných prác: do </w:t>
      </w:r>
      <w:r w:rsidR="0095675D">
        <w:rPr>
          <w:rFonts w:ascii="Times New Roman" w:eastAsia="Times New Roman" w:hAnsi="Times New Roman" w:cs="Times New Roman"/>
          <w:lang w:eastAsia="ar-SA"/>
        </w:rPr>
        <w:t>1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mesiac</w:t>
      </w:r>
      <w:r w:rsidR="0095675D">
        <w:rPr>
          <w:rFonts w:ascii="Times New Roman" w:eastAsia="Times New Roman" w:hAnsi="Times New Roman" w:cs="Times New Roman"/>
          <w:lang w:eastAsia="ar-SA"/>
        </w:rPr>
        <w:t>a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od začatia stavebných prác</w:t>
      </w:r>
    </w:p>
    <w:p w14:paraId="2578BAB7" w14:textId="77777777" w:rsidR="001A23E4" w:rsidRPr="00D22587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uvoľnenie staveniska:</w:t>
      </w:r>
      <w:r w:rsidRPr="00D22587">
        <w:rPr>
          <w:rFonts w:ascii="Times New Roman" w:eastAsia="Times New Roman" w:hAnsi="Times New Roman" w:cs="Times New Roman"/>
          <w:lang w:eastAsia="ar-SA"/>
        </w:rPr>
        <w:tab/>
        <w:t>do 5 dní po odovzdaní a prevzatí prác</w:t>
      </w:r>
    </w:p>
    <w:p w14:paraId="239FBF98" w14:textId="77777777" w:rsidR="00137E8E" w:rsidRPr="00D22587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Po dohode objednávateľa so zhotoviteľom nie je možné predĺžiť termín odovzdania diela.</w:t>
      </w:r>
    </w:p>
    <w:p w14:paraId="4285FE23" w14:textId="77777777" w:rsidR="00137E8E" w:rsidRPr="00D22587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Objednávateľ sa zaväzuje, že dokončené dielo prevezme a zaplatí za jeho zhotovenie dohodnutú cenu.</w:t>
      </w:r>
    </w:p>
    <w:p w14:paraId="29736F57" w14:textId="77777777" w:rsidR="00137E8E" w:rsidRPr="00D22587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lastRenderedPageBreak/>
        <w:t xml:space="preserve">Pri odovzdaní staveniska objednávateľ vyčlení pre zhotoviteľa miestnosť pre sklad materiálu a náradia, určí body napojenia elektrickej energie a studenej vody. Zhotoviteľ je povinný zabezpečiť podružné meranie spotrebovanej elektrickej energie. Spotrebované médiá výlučne na účely predmetu diela bude hradiť objednávateľ. Zhotoviteľ zabezpečí v prípade zabratia verejného priestranstva príslušné povolenia a bude hradiť náklady s tým vzniknuté. </w:t>
      </w:r>
    </w:p>
    <w:p w14:paraId="4C83224A" w14:textId="77777777" w:rsidR="00137E8E" w:rsidRPr="00D22587" w:rsidRDefault="00137E8E" w:rsidP="00137E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C747E0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V. Cena</w:t>
      </w:r>
    </w:p>
    <w:p w14:paraId="411D31CB" w14:textId="77777777" w:rsidR="00137E8E" w:rsidRPr="00D22587" w:rsidRDefault="00137E8E" w:rsidP="00137E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0C1549" w14:textId="77777777" w:rsidR="00137E8E" w:rsidRPr="00D22587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V cene je zahrnutý</w:t>
      </w:r>
      <w:r w:rsidR="007677E8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celý zmluvný záväzok a všetky náležitosti a veci nevyhnutné na riadne vykonanie a odovzdanie predmetu zmluvy, ktoré umožnia objednávateľovi riadne nakladanie s odovzdaným predmetom zmluvy.</w:t>
      </w:r>
    </w:p>
    <w:p w14:paraId="22995183" w14:textId="77777777" w:rsidR="00137E8E" w:rsidRPr="00D22587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Cena diela je stanovená na základe výsledku verejného obstarávania  pre celú stavbu na základe   pevných jednotkových cien víťaznej ponuky a predstavuje:</w:t>
      </w:r>
    </w:p>
    <w:p w14:paraId="6ED8C6B5" w14:textId="77777777" w:rsidR="00137E8E" w:rsidRPr="00D22587" w:rsidRDefault="00137E8E" w:rsidP="00137E8E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4C0FD5" w14:textId="5FD180F0" w:rsidR="00137E8E" w:rsidRPr="00D22587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Cena diela bez DPH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  <w:t>:</w:t>
      </w:r>
      <w:r w:rsidR="00A23AF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A23AF1">
        <w:rPr>
          <w:rFonts w:ascii="Times New Roman" w:eastAsia="Times New Roman" w:hAnsi="Times New Roman" w:cs="Times New Roman"/>
          <w:bCs/>
          <w:lang w:eastAsia="ar-SA"/>
        </w:rPr>
        <w:t>6 893,09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 €  </w:t>
      </w:r>
    </w:p>
    <w:p w14:paraId="3A081E71" w14:textId="02964770" w:rsidR="00137E8E" w:rsidRPr="00D22587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>DPH  20%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  <w:t xml:space="preserve">:   </w:t>
      </w:r>
      <w:r w:rsidR="00AC7517">
        <w:rPr>
          <w:rFonts w:ascii="Times New Roman" w:eastAsia="Times New Roman" w:hAnsi="Times New Roman" w:cs="Times New Roman"/>
          <w:bCs/>
          <w:lang w:eastAsia="ar-SA"/>
        </w:rPr>
        <w:t>1 378,62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€   </w:t>
      </w:r>
    </w:p>
    <w:p w14:paraId="6484BA80" w14:textId="5205888B" w:rsidR="00137E8E" w:rsidRPr="00D22587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Cena diela celkom s DPH 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:   </w:t>
      </w:r>
      <w:r w:rsidR="00A23AF1">
        <w:rPr>
          <w:rFonts w:ascii="Times New Roman" w:eastAsia="Times New Roman" w:hAnsi="Times New Roman" w:cs="Times New Roman"/>
          <w:bCs/>
          <w:lang w:eastAsia="ar-SA"/>
        </w:rPr>
        <w:t>8 271,71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€ 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ab/>
      </w:r>
    </w:p>
    <w:p w14:paraId="52F3BE74" w14:textId="77777777" w:rsidR="00137E8E" w:rsidRPr="00D22587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BDE4EF1" w14:textId="6BA931C6" w:rsid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Slovom : </w:t>
      </w:r>
      <w:r w:rsidR="00A23AF1">
        <w:rPr>
          <w:rFonts w:ascii="Times New Roman" w:eastAsia="Times New Roman" w:hAnsi="Times New Roman" w:cs="Times New Roman"/>
          <w:bCs/>
          <w:lang w:eastAsia="ar-SA"/>
        </w:rPr>
        <w:t>Osemtisícdvestosedemdesiatjeden eura a sedemdesiatjeden centov.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</w:p>
    <w:p w14:paraId="54E75936" w14:textId="502A3F42" w:rsidR="00402756" w:rsidRPr="00402756" w:rsidRDefault="00402756" w:rsidP="00402756">
      <w:pPr>
        <w:pStyle w:val="Odsekzoznamu"/>
        <w:numPr>
          <w:ilvl w:val="1"/>
          <w:numId w:val="42"/>
        </w:numPr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02756">
        <w:rPr>
          <w:rFonts w:ascii="Times New Roman" w:eastAsia="Times New Roman" w:hAnsi="Times New Roman" w:cs="Times New Roman"/>
          <w:bCs/>
          <w:lang w:eastAsia="ar-SA"/>
        </w:rPr>
        <w:t xml:space="preserve">  Objednávateľ poskytne zhotoviteľovi finančný preddavok vo výške 3 500 € na nákup materiálu.</w:t>
      </w:r>
    </w:p>
    <w:p w14:paraId="4A87557B" w14:textId="18867067" w:rsidR="00137E8E" w:rsidRPr="00D22587" w:rsidRDefault="00402756" w:rsidP="0040275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5.4   </w:t>
      </w:r>
      <w:r w:rsidR="00137E8E" w:rsidRPr="00D22587">
        <w:rPr>
          <w:rFonts w:ascii="Times New Roman" w:eastAsia="Times New Roman" w:hAnsi="Times New Roman" w:cs="Times New Roman"/>
          <w:lang w:eastAsia="ar-SA"/>
        </w:rPr>
        <w:t>V cene sú zahrnuté aj náklady na  vypratanie zariadenia staveniska zhotoviteľa.</w:t>
      </w:r>
    </w:p>
    <w:p w14:paraId="44E7391C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86B073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VI. Platobné podmienky a fakturácia</w:t>
      </w:r>
    </w:p>
    <w:p w14:paraId="4B2C1E58" w14:textId="77777777" w:rsidR="00137E8E" w:rsidRPr="00D22587" w:rsidRDefault="00137E8E" w:rsidP="00137E8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694E577" w14:textId="77777777" w:rsidR="00137E8E" w:rsidRPr="00D22587" w:rsidRDefault="00137E8E" w:rsidP="00673CD3">
      <w:pPr>
        <w:numPr>
          <w:ilvl w:val="1"/>
          <w:numId w:val="38"/>
        </w:numPr>
        <w:tabs>
          <w:tab w:val="clear" w:pos="360"/>
          <w:tab w:val="num" w:pos="567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Vykonané práce budú fakturované po ukončení prác a podpise preberacieho protokolu. </w:t>
      </w:r>
      <w:r w:rsidRPr="00D22587">
        <w:rPr>
          <w:rFonts w:ascii="Times New Roman" w:eastAsia="Times New Roman" w:hAnsi="Times New Roman" w:cs="Times New Roman"/>
          <w:bCs/>
          <w:lang w:eastAsia="ar-SA"/>
        </w:rPr>
        <w:t xml:space="preserve">Cena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za dielo bude uhradená na základe faktúry - daňového dokladu, vystaveného zhotoviteľom  po čiastočnom prebratí stavebných prác zástupcom objednávateľa. Lehota splatnosti faktúry je </w:t>
      </w:r>
      <w:r w:rsidR="0095675D">
        <w:rPr>
          <w:rFonts w:ascii="Times New Roman" w:eastAsia="Times New Roman" w:hAnsi="Times New Roman" w:cs="Times New Roman"/>
          <w:lang w:eastAsia="ar-SA"/>
        </w:rPr>
        <w:t>3</w:t>
      </w:r>
      <w:r w:rsidRPr="00D22587">
        <w:rPr>
          <w:rFonts w:ascii="Times New Roman" w:eastAsia="Times New Roman" w:hAnsi="Times New Roman" w:cs="Times New Roman"/>
          <w:lang w:eastAsia="ar-SA"/>
        </w:rPr>
        <w:t>0 dní od doručenia objednávateľovi.</w:t>
      </w:r>
    </w:p>
    <w:p w14:paraId="4933FBB8" w14:textId="77777777" w:rsidR="00137E8E" w:rsidRPr="00D22587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je povinný vykonané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práce vyúčtovať overiteľným spôsobom. Faktúra musí byť </w:t>
      </w:r>
      <w:r w:rsidR="00673CD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zostavená prehľadne. </w:t>
      </w:r>
    </w:p>
    <w:p w14:paraId="6A4C947D" w14:textId="77777777" w:rsidR="00137E8E" w:rsidRPr="00D22587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Platby za vykonané práce nemajú vplyv na záruky poskytované zhotoviteľom a neplatia ako doklad o prevzatí prác a dodávok.</w:t>
      </w:r>
    </w:p>
    <w:p w14:paraId="16E966AA" w14:textId="77777777" w:rsidR="00137E8E" w:rsidRPr="00D22587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Faktúry budú obsahovať náležitosti uvedené v § 71 ods. 2 zákona číslo 222/2004 Z. z. o DPH v znení neskorších zmien a doplnkov.</w:t>
      </w:r>
    </w:p>
    <w:p w14:paraId="131446C7" w14:textId="77777777" w:rsidR="00137E8E" w:rsidRPr="00D22587" w:rsidRDefault="00137E8E" w:rsidP="00137E8E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6.5 Faktúra sa bude považovať za uhradenú dňom pripísania jej úhrady na účet dodávateľa uvedeného v doručenej faktúre z účtu objednávateľa.</w:t>
      </w:r>
    </w:p>
    <w:p w14:paraId="0BEBEA8E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920E24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VII. Záručná doba a zodpovednosť za vady</w:t>
      </w:r>
    </w:p>
    <w:p w14:paraId="22358300" w14:textId="77777777" w:rsidR="00137E8E" w:rsidRPr="00D22587" w:rsidRDefault="00137E8E" w:rsidP="00137E8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9EF5DA7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Zmluvné strany sa dohodli na záručnej dobe v trvaní 60 mesiacov, ktorá začína plynúť odo dňa odovzdania diela objednávateľovi preberacím protokolom.</w:t>
      </w:r>
    </w:p>
    <w:p w14:paraId="6EE8DAE2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zodpovedá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za to, že predmet zmluvy zodpovedá v dobe prevzatia výsledku určenému v zmluve, že zodpovedá technickým predpisom a normám (§ 47 a </w:t>
      </w:r>
      <w:proofErr w:type="spellStart"/>
      <w:r w:rsidRPr="00D22587">
        <w:rPr>
          <w:rFonts w:ascii="Times New Roman" w:eastAsia="Times New Roman" w:hAnsi="Times New Roman" w:cs="Times New Roman"/>
          <w:lang w:eastAsia="ar-SA"/>
        </w:rPr>
        <w:t>nasl</w:t>
      </w:r>
      <w:proofErr w:type="spellEnd"/>
      <w:r w:rsidRPr="00D22587">
        <w:rPr>
          <w:rFonts w:ascii="Times New Roman" w:eastAsia="Times New Roman" w:hAnsi="Times New Roman" w:cs="Times New Roman"/>
          <w:lang w:eastAsia="ar-SA"/>
        </w:rPr>
        <w:t>. stavebného zákona) a že nemá vady, ktoré by rušili alebo znižovali hodnotu, alebo schopnosť jeho používania v zmluve predpokladaným, alebo obvyklým účelom.</w:t>
      </w:r>
    </w:p>
    <w:p w14:paraId="7621FCD2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nezodpovedá za vady diela,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14:paraId="10ECF3B6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Zmluvné strany sa dohodli pre prípad vady diela, že počas záručnej doby má objednávateľ právo požadovať a zhotoviteľ povinnosť bezplatne odstrániť vady.</w:t>
      </w:r>
    </w:p>
    <w:p w14:paraId="6D4E447D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Objednávateľ sa zaväzuje, že prípadnú reklamáciu vady diela uplatní bezodkladne po jej zistení písomnou formou do rúk oprávneného zástupcu zhotoviteľa podľa čl. I. tejto zmluvy.</w:t>
      </w:r>
    </w:p>
    <w:p w14:paraId="6EA6522A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Zjavné vady sú také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vady, ktoré objednávateľ zistil resp. mohol zistiť odbornou prehliadkou pri preberaní diela. Tieto vady musia byť reklamované zapísaním v protokole o odovzdávaní a prevzatí diela s uvedením dohodnutých termínov ich odstránenia, inak právo objednávateľa na ich bezplatné </w:t>
      </w:r>
      <w:r w:rsidRPr="00D22587">
        <w:rPr>
          <w:rFonts w:ascii="Times New Roman" w:eastAsia="Times New Roman" w:hAnsi="Times New Roman" w:cs="Times New Roman"/>
          <w:lang w:eastAsia="ar-SA"/>
        </w:rPr>
        <w:lastRenderedPageBreak/>
        <w:t>odstránenie zaniká. Zjavné vady zistené pri kontrolných meraniach po realizácii diela zrealizované podľa podmienok predmetnej výzvy budú odstránené do 3 dní s protokolom o odstránení vád a nedorobkov.</w:t>
      </w:r>
    </w:p>
    <w:p w14:paraId="7DAAFEAE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Skryté vady sú také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vady, ktoré objednávateľ nemohol zistiť pri prevzatí diela a vyskytnú sa v záručnej dobe. Tieto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vady je objednávateľ povinný reklamovať u zhotoviteľa písomnou formou.</w:t>
      </w:r>
    </w:p>
    <w:p w14:paraId="23F948EE" w14:textId="77777777" w:rsidR="00137E8E" w:rsidRPr="00D22587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Zhotoviteľ je povinný na reklamáciu reagovať do 3 dní od uplatnenia oprávnenej reklamácie objednávateľa a dohodnúť spôsob a termín odstránenia vady. </w:t>
      </w:r>
    </w:p>
    <w:p w14:paraId="2D6FA5B5" w14:textId="77777777" w:rsidR="00137E8E" w:rsidRPr="00D22587" w:rsidRDefault="001905A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137E8E" w:rsidRPr="00D22587">
        <w:rPr>
          <w:rFonts w:ascii="Times New Roman" w:eastAsia="Times New Roman" w:hAnsi="Times New Roman" w:cs="Times New Roman"/>
          <w:lang w:eastAsia="ar-SA"/>
        </w:rPr>
        <w:t>Havarijné stavy, t. j. následky vád, ktorých odstránenie neznesie doklad a za ktoré zodpovedá zhotoviteľ, je zhotoviteľ povinný odstrániť bezodkladne po ich nahlásení a sprístupnení objektu.</w:t>
      </w:r>
    </w:p>
    <w:p w14:paraId="2F34E307" w14:textId="77777777" w:rsidR="00137E8E" w:rsidRPr="00D22587" w:rsidRDefault="00137E8E" w:rsidP="00673CD3">
      <w:pPr>
        <w:numPr>
          <w:ilvl w:val="1"/>
          <w:numId w:val="39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Nedorobkom sa rozumie nedokončená práca oproti tejto zmluve. </w:t>
      </w:r>
    </w:p>
    <w:p w14:paraId="1AF647F5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332F42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VIII. Podmienky vykonania diela</w:t>
      </w:r>
    </w:p>
    <w:p w14:paraId="47A8EC17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6760499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Zhotoviteľ vykoná dielo na svoje náklady a na vlastné nebezpečenstvo. </w:t>
      </w:r>
      <w:r w:rsidR="00673CD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89B3E0B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Práce na diele je zhotoviteľ povinný vykonať v dohodnutej lehote.</w:t>
      </w:r>
    </w:p>
    <w:p w14:paraId="26A80B62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nie je oprávnený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stavbu ako celok odovzdať na zhotovenie inému subjektu.</w:t>
      </w:r>
    </w:p>
    <w:p w14:paraId="17C96AD9" w14:textId="77777777" w:rsidR="00137E8E" w:rsidRPr="00D22587" w:rsidRDefault="00137E8E" w:rsidP="00673CD3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Objednávateľ odovzdá zhotoviteľovi stavenisko pre vykonávanie stavebných prác tak, aby zhotoviteľ mohol na ňom začať práce v súlade s podmienkami zmluvy. Náklady na zhotovenie </w:t>
      </w:r>
      <w:r w:rsidRPr="00D22587">
        <w:rPr>
          <w:rFonts w:ascii="Times New Roman" w:eastAsia="Times New Roman" w:hAnsi="Times New Roman" w:cs="Times New Roman"/>
          <w:color w:val="000000"/>
          <w:lang w:eastAsia="ar-SA"/>
        </w:rPr>
        <w:t>a</w:t>
      </w:r>
      <w:r w:rsidR="00673CD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odstránenie staveniska sú súčasťou ceny o dielo.</w:t>
      </w:r>
    </w:p>
    <w:p w14:paraId="2514BBCF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zabezpečí na svoje náklady dopravu všetkých materiálov, stavebných hmôt a dielcov, výrobkov a zariadení a ich presun na stavenisko.</w:t>
      </w:r>
    </w:p>
    <w:p w14:paraId="2775B7C9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Na stavenisko môžu vstupovať iba poverení pracovníci objednávateľa, technický dozor objednávateľa a prípadne stavebný dozor. </w:t>
      </w:r>
    </w:p>
    <w:p w14:paraId="6A186DB6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zabezpečí v celom rozsahu plnenie vyplývajúce z ustanovení nariadenia vlády SR č. 510/2001 Z. z. o minimálnych bezpečnostných a zdravotných požiadavkách na stavenisko v znení nariadenia vlády č. 282/2004 Z. z. a v znení neskorších zmien a doplnkov.</w:t>
      </w:r>
    </w:p>
    <w:p w14:paraId="4635DB33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v plnom rozsahu zodpovedá za bezpečnosť technických zariadení pri realizácii stavebných prác v súlade s ustanoveniami vyhlášky SÚBP a SBÚ č. 374/1990 Zb. v znení neskorších predpisov.</w:t>
      </w:r>
    </w:p>
    <w:p w14:paraId="1B270594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zodpovedá za čistotu a poriadok na stavenisku a na vlastné náklady odstráni odpady, ktoré sú výsledkom jeho činnosti.</w:t>
      </w:r>
    </w:p>
    <w:p w14:paraId="430DAE45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sa zaväzuje v prípadoch dohodnutých v zmluve vyzvať  osobu oprávnenú jednať vo veciach technických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na preverenie prác, ktoré v ďalšom pracovnom postupe budú zakryté alebo sa stanú neprístupnými. Výzva sa môže uskutočniť zápisom v stavebnom denníku, pokiaľ taký zápis zástupca objednávateľa podpíše.</w:t>
      </w:r>
    </w:p>
    <w:p w14:paraId="7EE36D0C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sa zaväzuje vyzvať minimálne 3 pracovné dni vopred objednávateľa k účasti na skúškach predpísaných osobitnými predpismi, záväznými normami a projektovou dokumentáciou.</w:t>
      </w:r>
    </w:p>
    <w:p w14:paraId="75DB5958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je povinný viesť stavebný denník v súlade s § 46d stavebného zákona č. 50/1976 Zb. v zmysle ďalších zmien a doplnkov a § 28 vyhlášky č. 453/2000 v znení neskorších zmien a doplnkov, ktorou sa vykonávajú niektoré ustanovenia stavebného zákona.</w:t>
      </w:r>
    </w:p>
    <w:p w14:paraId="7AFF8C10" w14:textId="77777777" w:rsidR="00137E8E" w:rsidRPr="00D22587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Objednávateľ je oprávnený kontrolovať vykonávanie diela. Ak objednávateľ zistí, že zhotoviteľ vykonáva dielo v rozpore so svojimi povinnosťami je objednávateľ oprávnený dožadovať sa zápisom v stavebnom denníku toho, aby zhotoviteľ odstránil vady vzniknuté chybným vykonávaním diela a toto vykonával riadnym spôsobom. Ak tak zhotoviteľ neurobí ani v primeranej lehote mu na to poskytnutej a postup zhotoviteľa by viedol nepochybne k podstatnému porušeniu zmluvy, je objednávateľ oprávnený od zmluvy odstúpiť. </w:t>
      </w:r>
    </w:p>
    <w:p w14:paraId="38AD2ED5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6EA864E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IX. Odovzdanie a prevzatie diela</w:t>
      </w:r>
    </w:p>
    <w:p w14:paraId="4E2F51E0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64DBAA" w14:textId="77777777" w:rsidR="00137E8E" w:rsidRPr="00D22587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OLE_LINK2"/>
      <w:r w:rsidRPr="00D22587">
        <w:rPr>
          <w:rFonts w:ascii="Times New Roman" w:eastAsia="Times New Roman" w:hAnsi="Times New Roman" w:cs="Times New Roman"/>
          <w:lang w:eastAsia="ar-SA"/>
        </w:rPr>
        <w:t>Zhotovi</w:t>
      </w:r>
      <w:bookmarkEnd w:id="1"/>
      <w:r w:rsidRPr="00D22587">
        <w:rPr>
          <w:rFonts w:ascii="Times New Roman" w:eastAsia="Times New Roman" w:hAnsi="Times New Roman" w:cs="Times New Roman"/>
          <w:lang w:eastAsia="ar-SA"/>
        </w:rPr>
        <w:t xml:space="preserve">teľ odovzdá dokončené dielo v súlade s touto zmluvou preberacím protokolom s podpismi obidvoch zmluvných strán a stavebného </w:t>
      </w:r>
      <w:proofErr w:type="spellStart"/>
      <w:r w:rsidRPr="00D22587">
        <w:rPr>
          <w:rFonts w:ascii="Times New Roman" w:eastAsia="Times New Roman" w:hAnsi="Times New Roman" w:cs="Times New Roman"/>
          <w:lang w:eastAsia="ar-SA"/>
        </w:rPr>
        <w:t>dozora</w:t>
      </w:r>
      <w:proofErr w:type="spellEnd"/>
      <w:r w:rsidRPr="00D22587">
        <w:rPr>
          <w:rFonts w:ascii="Times New Roman" w:eastAsia="Times New Roman" w:hAnsi="Times New Roman" w:cs="Times New Roman"/>
          <w:lang w:eastAsia="ar-SA"/>
        </w:rPr>
        <w:t>.</w:t>
      </w:r>
    </w:p>
    <w:p w14:paraId="204BC1B5" w14:textId="77777777" w:rsidR="00137E8E" w:rsidRPr="00D22587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Dielo bude zhotoviteľom odovzdané a objednávateľom prevzaté aj v prípade, že v zápise o odovzdaní a prevzatí budú uvedené vady a nedorobky, ktoré samy o sebe ani v spojení s inými nebránia plynulej a bezpečnej prevádzke (užívaniu). Tieto zjavné vady a nedorobky musia byť uvedené v zápise o odovzdaní a prevzatí diela so stanovením termínu ich odstránenia.</w:t>
      </w:r>
    </w:p>
    <w:p w14:paraId="1552F208" w14:textId="77777777" w:rsidR="00137E8E" w:rsidRPr="00D22587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lastRenderedPageBreak/>
        <w:t>Prevzatím predmetu zmluvy prechádza vlastnícke právo a nebezpečenstvo škody na objednávateľa.</w:t>
      </w:r>
    </w:p>
    <w:p w14:paraId="2A1BD601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EDA794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X. Zmluvné pokuty</w:t>
      </w:r>
    </w:p>
    <w:p w14:paraId="2042899F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3A65CB9" w14:textId="77777777" w:rsidR="00137E8E" w:rsidRPr="00D22587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10.1  Ak zhotoviteľ odovzdá dielo uvedené v čl. III po termíne uvedenom v bode 4.1, zaplatí zmluvnú pokutu vo výške 0,05% z ceny diela  podľa tejto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zmluvy za každý kalendárny deň omeškania. </w:t>
      </w:r>
    </w:p>
    <w:p w14:paraId="103FF562" w14:textId="77777777" w:rsidR="00137E8E" w:rsidRPr="00D22587" w:rsidRDefault="00137E8E" w:rsidP="00137E8E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10.2  Zhotoviteľ zaplatí zmluvnú pokutu vo výške 0,05% z ceny diela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za každý deň, ak sa omešká s odstránením zjavných vád a nedorobkov uvedených v preberacom protokole o odovzdaní a prevzatí diela.</w:t>
      </w:r>
    </w:p>
    <w:p w14:paraId="00B571B8" w14:textId="77777777" w:rsidR="00137E8E" w:rsidRPr="00D22587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10.3  Ak zhotoviteľ neodstráni skryté vady v dohodnutom termíne, zaplatí zmluvnú pokutu vo výške 0,05% z ceny diela</w:t>
      </w:r>
      <w:r w:rsidR="00A07435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za každý deň omeškania.</w:t>
      </w:r>
    </w:p>
    <w:p w14:paraId="4BD84D66" w14:textId="77777777" w:rsidR="00137E8E" w:rsidRPr="00D22587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10.4  Pokuta za neuhradenie faktúr zhotoviteľovi je vo výške 0,05% z hodnoty neuhradených  faktúr za každý deň omeškania</w:t>
      </w:r>
      <w:r w:rsidR="001A23E4" w:rsidRPr="00D22587">
        <w:rPr>
          <w:rFonts w:ascii="Times New Roman" w:eastAsia="Times New Roman" w:hAnsi="Times New Roman" w:cs="Times New Roman"/>
          <w:lang w:eastAsia="ar-SA"/>
        </w:rPr>
        <w:t>.</w:t>
      </w:r>
    </w:p>
    <w:p w14:paraId="441E2CAE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4A4E05B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XI. Zodpovednosť za škodu</w:t>
      </w:r>
    </w:p>
    <w:p w14:paraId="543FF865" w14:textId="77777777" w:rsidR="00137E8E" w:rsidRPr="00D22587" w:rsidRDefault="00137E8E" w:rsidP="00137E8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2925C4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sa zaväzuje vykonať s prihliadnutím na okolnosti prípadu všetky opatrenia, potrebné na odvrátenie škody, alebo na jej zmiernenie.</w:t>
      </w:r>
    </w:p>
    <w:p w14:paraId="069A9956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Každá zmluvná strana, ktorá poruší povinnosť zo záväzkového vzťahu, je zodpovedná za škodu spôsobenú druhej strane.</w:t>
      </w:r>
    </w:p>
    <w:p w14:paraId="73F93681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Zmluvná strana, ktorá spôsobila škodu druhej zmluvnej strane spôsobom uvedeným v odseku 11.2, zbaví sa zodpovednosti, ak preukáže, že škoda bola spôsobená okolnosťou vylučujúcou zodpovednosť.</w:t>
      </w:r>
    </w:p>
    <w:p w14:paraId="3AACF0E5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Ak vznikne škoda neoprávneným vstupom zhotoviteľa na pozemky tretích osôb alebo ich poškodením v dôsledku odobratia, alebo skladovania zeminy alebo iných predmetov, príp. svojvoľným uzavretím ciest, alebo poručením inžinierskych sietí, zodpovedá za túto škodu zhotoviteľ.</w:t>
      </w:r>
    </w:p>
    <w:p w14:paraId="17A248C0" w14:textId="77777777" w:rsidR="00137E8E" w:rsidRPr="00D22587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Zhotoviteľ zodpovedá za škodu na diele spôsobenú vlastným zavinením počas svojich pracovných postupov, pri odstraňovaní vád v rámci zodpovednosti za vady alebo záruky, ako aj za škodu spôsobenú tými, ktorých použil na realizáciu diela.</w:t>
      </w:r>
    </w:p>
    <w:p w14:paraId="47CDB322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95E00D6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XII. Odstúpenie od zmluvy</w:t>
      </w:r>
    </w:p>
    <w:p w14:paraId="6652D148" w14:textId="77777777" w:rsidR="00137E8E" w:rsidRPr="00D22587" w:rsidRDefault="00137E8E" w:rsidP="00137E8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2339232" w14:textId="77777777" w:rsidR="001A23E4" w:rsidRPr="00D22587" w:rsidRDefault="00193743" w:rsidP="00193743">
      <w:pPr>
        <w:pStyle w:val="Odsekzoznamu"/>
        <w:numPr>
          <w:ilvl w:val="1"/>
          <w:numId w:val="44"/>
        </w:numPr>
        <w:suppressAutoHyphens/>
        <w:spacing w:after="0" w:line="240" w:lineRule="auto"/>
        <w:ind w:left="567" w:hanging="593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Zmluvné strany sa dohodli, že ktorákoľvek zo zmluvných strán je oprávnená odstúpiť od tejto zmluvy v prípade, že druhá strana podstatne poruší podmienky v nej dohodnuté. Za podstatné porušenie sa považuje, okrem prípadov v zmluve uvedených, aj nedodržanie zmluvne dohodnutých termínov, nespolupôsobenie  zmluvných strán v zmysle dohodnutých podmienok zmluvy, ako aj prípadne neodborný a preukázateľne nekvalitný postup zhotoviteľa pri vykonávaní diela, na ktorý bol zhotoviteľ opakovane písomne upozornený objednávateľom. Na účely tohto ustanovenia sa pojmom „opakovane“ myslí 2 krát a viac.</w:t>
      </w:r>
    </w:p>
    <w:p w14:paraId="5F7C563D" w14:textId="77777777" w:rsidR="001A23E4" w:rsidRPr="00D22587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054657" w14:textId="77777777" w:rsidR="001A23E4" w:rsidRPr="00D22587" w:rsidRDefault="001A23E4" w:rsidP="00673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00"/>
          <w:lang w:eastAsia="ar-SA"/>
        </w:rPr>
      </w:pPr>
    </w:p>
    <w:p w14:paraId="25684BD4" w14:textId="77777777" w:rsidR="00137E8E" w:rsidRPr="00D22587" w:rsidRDefault="00137E8E" w:rsidP="00137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>XI</w:t>
      </w:r>
      <w:r w:rsidR="00673CD3" w:rsidRPr="00D22587">
        <w:rPr>
          <w:rFonts w:ascii="Times New Roman" w:eastAsia="Times New Roman" w:hAnsi="Times New Roman" w:cs="Times New Roman"/>
          <w:b/>
          <w:bCs/>
          <w:lang w:eastAsia="ar-SA"/>
        </w:rPr>
        <w:t>II.</w:t>
      </w:r>
      <w:r w:rsidRPr="00D22587">
        <w:rPr>
          <w:rFonts w:ascii="Times New Roman" w:eastAsia="Times New Roman" w:hAnsi="Times New Roman" w:cs="Times New Roman"/>
          <w:b/>
          <w:bCs/>
          <w:lang w:eastAsia="ar-SA"/>
        </w:rPr>
        <w:t xml:space="preserve"> Záverečné ustanovenia</w:t>
      </w:r>
    </w:p>
    <w:p w14:paraId="2D31BDC9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4AA394" w14:textId="77777777" w:rsidR="00137E8E" w:rsidRPr="00D22587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Objednávateľ a zhotoviteľ sa zaväzujú, že obchodné a technické informácie, ktoré im boli zverené </w:t>
      </w:r>
      <w:r w:rsidR="0019374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zmluvným partnerom nesprístupnia tretím osobám bez jeho písomného súhlasu, alebo tieto </w:t>
      </w:r>
      <w:r w:rsidR="0019374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2587">
        <w:rPr>
          <w:rFonts w:ascii="Times New Roman" w:eastAsia="Times New Roman" w:hAnsi="Times New Roman" w:cs="Times New Roman"/>
          <w:lang w:eastAsia="ar-SA"/>
        </w:rPr>
        <w:t>informácie nepoužijú pre iné účely, ako pre plnenie podmienok tejto zmluvy.</w:t>
      </w:r>
    </w:p>
    <w:p w14:paraId="1272639F" w14:textId="77777777" w:rsidR="00137E8E" w:rsidRPr="00D22587" w:rsidRDefault="00137E8E" w:rsidP="0019374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Meniť alebo dopĺňať obsah tejto zmluvy je možné len formou písomných dodatkov, ktoré budú platné, ak budú riadne potvrdené a podpísané oprávnenými zástupcami oboch zmluvných strán.</w:t>
      </w:r>
    </w:p>
    <w:p w14:paraId="49649218" w14:textId="77777777" w:rsidR="00137E8E" w:rsidRPr="00D22587" w:rsidRDefault="00137E8E" w:rsidP="0019374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Zmluvné strany sa dohodli na tom, že v prípade rozporov ohľadne zmeny alebo zrušenia záväzku vyplývajúceho z tejto zmluvy jedna zo strán požiada o rozhodnutie súd.</w:t>
      </w:r>
    </w:p>
    <w:p w14:paraId="32457990" w14:textId="77777777" w:rsidR="00193743" w:rsidRPr="0095675D" w:rsidRDefault="00137E8E" w:rsidP="0095675D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Ak sa zmluvné strany dohodnú o obmedzení alebo rozšírení predmetu plnenia zmluvy, zmluvné strany si dohodnú aj príslušnú úpravu ceny dodatkom k zmluve. </w:t>
      </w:r>
    </w:p>
    <w:p w14:paraId="2E5550CC" w14:textId="77777777" w:rsidR="00137E8E" w:rsidRPr="00D22587" w:rsidRDefault="00137E8E" w:rsidP="0019374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Táto zmluva je vypracovaná v dvoch vyhotoveniach, každá zo zmluvných strán si ponechá jeden výtlačok</w:t>
      </w:r>
    </w:p>
    <w:p w14:paraId="1A096087" w14:textId="77777777" w:rsidR="00137E8E" w:rsidRPr="00D22587" w:rsidRDefault="00137E8E" w:rsidP="0019374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lastRenderedPageBreak/>
        <w:t xml:space="preserve">Zmluvné strany prehlasujú, že sa s obsahom zmluvy oboznámili, súhlasia s ním, zmluvu uzatvorili slobodne a vážne, určito a zrozumiteľne, nie v tiesni ani za jednostranne nevýhodných podmienok, na znak čoho ju vlastnoručne podpisujú. </w:t>
      </w:r>
    </w:p>
    <w:p w14:paraId="74C8DA48" w14:textId="77777777" w:rsidR="007A63C1" w:rsidRPr="00D22587" w:rsidRDefault="00673CD3" w:rsidP="00193743">
      <w:p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13</w:t>
      </w:r>
      <w:r w:rsidR="007A63C1" w:rsidRPr="00D22587">
        <w:rPr>
          <w:rFonts w:ascii="Times New Roman" w:eastAsia="Times New Roman" w:hAnsi="Times New Roman" w:cs="Times New Roman"/>
          <w:lang w:eastAsia="ar-SA"/>
        </w:rPr>
        <w:t>.</w:t>
      </w:r>
      <w:r w:rsidRPr="00D22587">
        <w:rPr>
          <w:rFonts w:ascii="Times New Roman" w:eastAsia="Times New Roman" w:hAnsi="Times New Roman" w:cs="Times New Roman"/>
          <w:lang w:eastAsia="ar-SA"/>
        </w:rPr>
        <w:t>7</w:t>
      </w:r>
      <w:r w:rsidR="007A63C1" w:rsidRPr="00D22587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7A63C1" w:rsidRPr="00D22587">
        <w:rPr>
          <w:rFonts w:ascii="Times New Roman" w:eastAsia="Times New Roman" w:hAnsi="Times New Roman" w:cs="Times New Roman"/>
          <w:lang w:eastAsia="ar-SA"/>
        </w:rPr>
        <w:t>Táto zmluva, vrátane jej príloh, ktoré tvoria jej neoddeliteľnú súčasť, nadobúda platnosť dňom jej podpisu oboma zmluvnými stranami a účinnosť dňom nasledujúcim po dni jej zverejnenia v súlade s § 47a Občianskeho zákonníka v platnom znení.</w:t>
      </w:r>
    </w:p>
    <w:p w14:paraId="586AE1AF" w14:textId="77777777" w:rsidR="00B551DF" w:rsidRPr="00D22587" w:rsidRDefault="00B551DF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60D536" w14:textId="77777777" w:rsidR="00B551DF" w:rsidRPr="00D22587" w:rsidRDefault="00B551DF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E03BE6" w14:textId="7AB7A0D1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V</w:t>
      </w:r>
      <w:r w:rsidR="0095675D">
        <w:rPr>
          <w:rFonts w:ascii="Times New Roman" w:eastAsia="Times New Roman" w:hAnsi="Times New Roman" w:cs="Times New Roman"/>
          <w:lang w:eastAsia="ar-SA"/>
        </w:rPr>
        <w:t> Zbudskom Dlhom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, dňa </w:t>
      </w:r>
      <w:r w:rsidR="006130D3">
        <w:rPr>
          <w:rFonts w:ascii="Times New Roman" w:eastAsia="Times New Roman" w:hAnsi="Times New Roman" w:cs="Times New Roman"/>
          <w:lang w:eastAsia="ar-SA"/>
        </w:rPr>
        <w:t>15.03.2021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="00673CD3"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6EB1A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562ABA" w14:textId="77777777" w:rsidR="00673CD3" w:rsidRPr="00D22587" w:rsidRDefault="00673CD3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B1D2BA" w14:textId="77777777" w:rsidR="00673CD3" w:rsidRPr="00D22587" w:rsidRDefault="00673CD3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EDE30B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2BEB0F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Za objednávateľa:</w:t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  <w:t xml:space="preserve"> Za zhotoviteľa:</w:t>
      </w:r>
    </w:p>
    <w:p w14:paraId="20E56BBD" w14:textId="77777777" w:rsidR="00B551DF" w:rsidRPr="00D22587" w:rsidRDefault="00B551DF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630638" w14:textId="77777777" w:rsidR="00B551DF" w:rsidRPr="00D22587" w:rsidRDefault="00B551DF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F2584B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31EB14" w14:textId="77777777" w:rsidR="00137E8E" w:rsidRPr="00D22587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>.......................................</w:t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</w:r>
      <w:r w:rsidRPr="00D22587">
        <w:rPr>
          <w:rFonts w:ascii="Times New Roman" w:eastAsia="Times New Roman" w:hAnsi="Times New Roman" w:cs="Times New Roman"/>
          <w:lang w:eastAsia="ar-SA"/>
        </w:rPr>
        <w:tab/>
        <w:t>.....................................</w:t>
      </w:r>
    </w:p>
    <w:p w14:paraId="17145ECF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385E2BA" w14:textId="1445DA36" w:rsidR="008E0B1B" w:rsidRPr="00D22587" w:rsidRDefault="008E0B1B" w:rsidP="00B55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95675D">
        <w:rPr>
          <w:rFonts w:ascii="Times New Roman" w:eastAsia="Times New Roman" w:hAnsi="Times New Roman" w:cs="Times New Roman"/>
          <w:lang w:eastAsia="ar-SA"/>
        </w:rPr>
        <w:t>František Kopej</w:t>
      </w:r>
      <w:r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6130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Ing. Ivan </w:t>
      </w:r>
      <w:proofErr w:type="spellStart"/>
      <w:r w:rsidR="006130D3">
        <w:rPr>
          <w:rFonts w:ascii="Times New Roman" w:eastAsia="Times New Roman" w:hAnsi="Times New Roman" w:cs="Times New Roman"/>
          <w:lang w:eastAsia="ar-SA"/>
        </w:rPr>
        <w:t>Čerevka</w:t>
      </w:r>
      <w:proofErr w:type="spellEnd"/>
    </w:p>
    <w:p w14:paraId="42579D89" w14:textId="1893BD5A" w:rsidR="00B551DF" w:rsidRPr="00D22587" w:rsidRDefault="00673CD3" w:rsidP="00B55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037F6" w:rsidRPr="00D22587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8E0B1B" w:rsidRPr="00D22587">
        <w:rPr>
          <w:rFonts w:ascii="Times New Roman" w:eastAsia="Times New Roman" w:hAnsi="Times New Roman" w:cs="Times New Roman"/>
          <w:lang w:eastAsia="ar-SA"/>
        </w:rPr>
        <w:t>s</w:t>
      </w:r>
      <w:r w:rsidR="00B551DF" w:rsidRPr="00D22587">
        <w:rPr>
          <w:rFonts w:ascii="Times New Roman" w:eastAsia="Times New Roman" w:hAnsi="Times New Roman" w:cs="Times New Roman"/>
          <w:lang w:eastAsia="ar-SA"/>
        </w:rPr>
        <w:t>tarosta</w:t>
      </w:r>
      <w:r w:rsidR="008E0B1B" w:rsidRPr="00D22587">
        <w:rPr>
          <w:rFonts w:ascii="Times New Roman" w:eastAsia="Times New Roman" w:hAnsi="Times New Roman" w:cs="Times New Roman"/>
          <w:lang w:eastAsia="ar-SA"/>
        </w:rPr>
        <w:t xml:space="preserve"> obce</w:t>
      </w:r>
      <w:r w:rsidR="006130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konateľ</w:t>
      </w:r>
    </w:p>
    <w:p w14:paraId="364371CD" w14:textId="77777777" w:rsidR="00137E8E" w:rsidRPr="00D22587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71A7ED" w14:textId="77777777" w:rsidR="00137E8E" w:rsidRPr="00D22587" w:rsidRDefault="00673CD3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2258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74422DD" w14:textId="77777777" w:rsidR="00BF4ADB" w:rsidRPr="00D22587" w:rsidRDefault="00BF4ADB" w:rsidP="0008766E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7BFA441C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4B13DF7B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54714E85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19DE202E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798552B5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AC2ED55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731787DA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68C3BC51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381C4EA9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31027E11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47AB0F64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87A5888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58A30DC8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2548A3A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0477B03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5146CE73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246AF0A2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359E3EC9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12DB66E2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0606B8FB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4AF33698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6F825502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76042E3A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196E54B1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38B3DA40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66C89BD2" w14:textId="77777777" w:rsidR="00EB5BAC" w:rsidRPr="00D22587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sectPr w:rsidR="00EB5BAC" w:rsidRPr="00D22587" w:rsidSect="002E3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CBD6A" w14:textId="77777777" w:rsidR="00E80C7F" w:rsidRDefault="00E80C7F" w:rsidP="00856262">
      <w:pPr>
        <w:spacing w:after="0" w:line="240" w:lineRule="auto"/>
      </w:pPr>
      <w:r>
        <w:separator/>
      </w:r>
    </w:p>
  </w:endnote>
  <w:endnote w:type="continuationSeparator" w:id="0">
    <w:p w14:paraId="6D409FFC" w14:textId="77777777" w:rsidR="00E80C7F" w:rsidRDefault="00E80C7F" w:rsidP="008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7304"/>
      <w:docPartObj>
        <w:docPartGallery w:val="Page Numbers (Bottom of Page)"/>
        <w:docPartUnique/>
      </w:docPartObj>
    </w:sdtPr>
    <w:sdtEndPr/>
    <w:sdtContent>
      <w:p w14:paraId="4FA8B0CC" w14:textId="77777777" w:rsidR="00285691" w:rsidRDefault="0028569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3671E" w14:textId="77777777" w:rsidR="00285691" w:rsidRDefault="00285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C714E" w14:textId="77777777" w:rsidR="00E80C7F" w:rsidRDefault="00E80C7F" w:rsidP="00856262">
      <w:pPr>
        <w:spacing w:after="0" w:line="240" w:lineRule="auto"/>
      </w:pPr>
      <w:r>
        <w:separator/>
      </w:r>
    </w:p>
  </w:footnote>
  <w:footnote w:type="continuationSeparator" w:id="0">
    <w:p w14:paraId="5F78F8DF" w14:textId="77777777" w:rsidR="00E80C7F" w:rsidRDefault="00E80C7F" w:rsidP="008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6B13" w14:textId="77777777" w:rsidR="00285691" w:rsidRDefault="00285691">
    <w:pPr>
      <w:pStyle w:val="Hlavika"/>
      <w:jc w:val="center"/>
    </w:pPr>
  </w:p>
  <w:p w14:paraId="369286F4" w14:textId="77777777" w:rsidR="00285691" w:rsidRDefault="002856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AC857B"/>
    <w:multiLevelType w:val="hybridMultilevel"/>
    <w:tmpl w:val="4AF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1EFD21"/>
    <w:multiLevelType w:val="hybridMultilevel"/>
    <w:tmpl w:val="FC78E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FCC762"/>
    <w:multiLevelType w:val="hybridMultilevel"/>
    <w:tmpl w:val="CC98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DFA837"/>
    <w:multiLevelType w:val="hybridMultilevel"/>
    <w:tmpl w:val="D399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7323BA"/>
    <w:multiLevelType w:val="hybridMultilevel"/>
    <w:tmpl w:val="5E1D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E90F76B"/>
    <w:multiLevelType w:val="hybridMultilevel"/>
    <w:tmpl w:val="EE0AB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F970FDB"/>
    <w:multiLevelType w:val="hybridMultilevel"/>
    <w:tmpl w:val="B3065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8B521A2"/>
    <w:multiLevelType w:val="hybridMultilevel"/>
    <w:tmpl w:val="1324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678CE0C"/>
    <w:multiLevelType w:val="hybridMultilevel"/>
    <w:tmpl w:val="90F23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104C920"/>
    <w:multiLevelType w:val="hybridMultilevel"/>
    <w:tmpl w:val="BBD50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C354D2C"/>
    <w:multiLevelType w:val="hybridMultilevel"/>
    <w:tmpl w:val="58CE7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E62AED5"/>
    <w:multiLevelType w:val="hybridMultilevel"/>
    <w:tmpl w:val="D094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F6A16D6"/>
    <w:multiLevelType w:val="hybridMultilevel"/>
    <w:tmpl w:val="8147A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3D2BC6"/>
    <w:multiLevelType w:val="hybridMultilevel"/>
    <w:tmpl w:val="FC503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B814DB"/>
    <w:multiLevelType w:val="hybridMultilevel"/>
    <w:tmpl w:val="D720E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97111D4"/>
    <w:multiLevelType w:val="hybridMultilevel"/>
    <w:tmpl w:val="8207C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253769"/>
    <w:multiLevelType w:val="hybridMultilevel"/>
    <w:tmpl w:val="BAD6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987E29E"/>
    <w:multiLevelType w:val="hybridMultilevel"/>
    <w:tmpl w:val="E4892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0A"/>
    <w:multiLevelType w:val="multilevel"/>
    <w:tmpl w:val="0000000A"/>
    <w:name w:val="WW8Num11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0C"/>
    <w:multiLevelType w:val="multilevel"/>
    <w:tmpl w:val="0000000C"/>
    <w:name w:val="WW8Num13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1" w15:restartNumberingAfterBreak="0">
    <w:nsid w:val="0000000D"/>
    <w:multiLevelType w:val="multilevel"/>
    <w:tmpl w:val="0000000D"/>
    <w:name w:val="WW8Num14"/>
    <w:lvl w:ilvl="0">
      <w:start w:val="7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02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2" w15:restartNumberingAfterBreak="0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3" w15:restartNumberingAfterBreak="0">
    <w:nsid w:val="05734574"/>
    <w:multiLevelType w:val="multilevel"/>
    <w:tmpl w:val="53A2F4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9855EE6"/>
    <w:multiLevelType w:val="multilevel"/>
    <w:tmpl w:val="E0F82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 w15:restartNumberingAfterBreak="0">
    <w:nsid w:val="0D309E4D"/>
    <w:multiLevelType w:val="hybridMultilevel"/>
    <w:tmpl w:val="631E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FF06BBA"/>
    <w:multiLevelType w:val="hybridMultilevel"/>
    <w:tmpl w:val="5860A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85E7BFC"/>
    <w:multiLevelType w:val="hybridMultilevel"/>
    <w:tmpl w:val="35E04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08B1EAC"/>
    <w:multiLevelType w:val="hybridMultilevel"/>
    <w:tmpl w:val="C796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3068BF"/>
    <w:multiLevelType w:val="hybridMultilevel"/>
    <w:tmpl w:val="67297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5C2606"/>
    <w:multiLevelType w:val="multilevel"/>
    <w:tmpl w:val="BA60A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6A6E21"/>
    <w:multiLevelType w:val="hybridMultilevel"/>
    <w:tmpl w:val="546B5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B005F5"/>
    <w:multiLevelType w:val="multilevel"/>
    <w:tmpl w:val="68EEF0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91B15F3"/>
    <w:multiLevelType w:val="hybridMultilevel"/>
    <w:tmpl w:val="267E2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C863FE"/>
    <w:multiLevelType w:val="multilevel"/>
    <w:tmpl w:val="AF189C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11C0F2"/>
    <w:multiLevelType w:val="hybridMultilevel"/>
    <w:tmpl w:val="F3E51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9B73DEC"/>
    <w:multiLevelType w:val="hybridMultilevel"/>
    <w:tmpl w:val="41B63AAC"/>
    <w:lvl w:ilvl="0" w:tplc="9AA65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0A5FB"/>
    <w:multiLevelType w:val="hybridMultilevel"/>
    <w:tmpl w:val="F7D30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DE13F87"/>
    <w:multiLevelType w:val="multilevel"/>
    <w:tmpl w:val="A84E2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1BF3A2"/>
    <w:multiLevelType w:val="hybridMultilevel"/>
    <w:tmpl w:val="5750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FE8FB5"/>
    <w:multiLevelType w:val="hybridMultilevel"/>
    <w:tmpl w:val="0C73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A376A8F"/>
    <w:multiLevelType w:val="hybridMultilevel"/>
    <w:tmpl w:val="8C131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A45945"/>
    <w:multiLevelType w:val="hybridMultilevel"/>
    <w:tmpl w:val="A87F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58E363"/>
    <w:multiLevelType w:val="hybridMultilevel"/>
    <w:tmpl w:val="45EB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BE38803"/>
    <w:multiLevelType w:val="hybridMultilevel"/>
    <w:tmpl w:val="FCD4E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E4FFD08"/>
    <w:multiLevelType w:val="hybridMultilevel"/>
    <w:tmpl w:val="589E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17B525F"/>
    <w:multiLevelType w:val="multilevel"/>
    <w:tmpl w:val="80B8A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509CD86"/>
    <w:multiLevelType w:val="hybridMultilevel"/>
    <w:tmpl w:val="23853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54B220B"/>
    <w:multiLevelType w:val="multilevel"/>
    <w:tmpl w:val="7D42F08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5"/>
  </w:num>
  <w:num w:numId="4">
    <w:abstractNumId w:val="2"/>
  </w:num>
  <w:num w:numId="5">
    <w:abstractNumId w:val="40"/>
  </w:num>
  <w:num w:numId="6">
    <w:abstractNumId w:val="31"/>
  </w:num>
  <w:num w:numId="7">
    <w:abstractNumId w:val="10"/>
  </w:num>
  <w:num w:numId="8">
    <w:abstractNumId w:val="15"/>
  </w:num>
  <w:num w:numId="9">
    <w:abstractNumId w:val="26"/>
  </w:num>
  <w:num w:numId="10">
    <w:abstractNumId w:val="9"/>
  </w:num>
  <w:num w:numId="11">
    <w:abstractNumId w:val="14"/>
  </w:num>
  <w:num w:numId="12">
    <w:abstractNumId w:val="41"/>
  </w:num>
  <w:num w:numId="13">
    <w:abstractNumId w:val="1"/>
  </w:num>
  <w:num w:numId="14">
    <w:abstractNumId w:val="12"/>
  </w:num>
  <w:num w:numId="15">
    <w:abstractNumId w:val="39"/>
  </w:num>
  <w:num w:numId="16">
    <w:abstractNumId w:val="8"/>
  </w:num>
  <w:num w:numId="17">
    <w:abstractNumId w:val="29"/>
  </w:num>
  <w:num w:numId="18">
    <w:abstractNumId w:val="25"/>
  </w:num>
  <w:num w:numId="19">
    <w:abstractNumId w:val="33"/>
  </w:num>
  <w:num w:numId="20">
    <w:abstractNumId w:val="13"/>
  </w:num>
  <w:num w:numId="21">
    <w:abstractNumId w:val="42"/>
  </w:num>
  <w:num w:numId="22">
    <w:abstractNumId w:val="0"/>
  </w:num>
  <w:num w:numId="23">
    <w:abstractNumId w:val="27"/>
  </w:num>
  <w:num w:numId="24">
    <w:abstractNumId w:val="44"/>
  </w:num>
  <w:num w:numId="25">
    <w:abstractNumId w:val="17"/>
  </w:num>
  <w:num w:numId="26">
    <w:abstractNumId w:val="6"/>
  </w:num>
  <w:num w:numId="27">
    <w:abstractNumId w:val="7"/>
  </w:num>
  <w:num w:numId="28">
    <w:abstractNumId w:val="37"/>
  </w:num>
  <w:num w:numId="29">
    <w:abstractNumId w:val="5"/>
  </w:num>
  <w:num w:numId="30">
    <w:abstractNumId w:val="35"/>
  </w:num>
  <w:num w:numId="31">
    <w:abstractNumId w:val="4"/>
  </w:num>
  <w:num w:numId="32">
    <w:abstractNumId w:val="43"/>
  </w:num>
  <w:num w:numId="33">
    <w:abstractNumId w:val="47"/>
  </w:num>
  <w:num w:numId="34">
    <w:abstractNumId w:val="16"/>
  </w:num>
  <w:num w:numId="35">
    <w:abstractNumId w:val="28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46"/>
  </w:num>
  <w:num w:numId="42">
    <w:abstractNumId w:val="38"/>
  </w:num>
  <w:num w:numId="43">
    <w:abstractNumId w:val="24"/>
  </w:num>
  <w:num w:numId="44">
    <w:abstractNumId w:val="32"/>
  </w:num>
  <w:num w:numId="45">
    <w:abstractNumId w:val="34"/>
  </w:num>
  <w:num w:numId="46">
    <w:abstractNumId w:val="30"/>
  </w:num>
  <w:num w:numId="47">
    <w:abstractNumId w:val="36"/>
  </w:num>
  <w:num w:numId="48">
    <w:abstractNumId w:val="4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9F"/>
    <w:rsid w:val="000100C7"/>
    <w:rsid w:val="0001386F"/>
    <w:rsid w:val="000255D2"/>
    <w:rsid w:val="0003102D"/>
    <w:rsid w:val="00047032"/>
    <w:rsid w:val="0008040E"/>
    <w:rsid w:val="00084E80"/>
    <w:rsid w:val="0008766E"/>
    <w:rsid w:val="0009423F"/>
    <w:rsid w:val="00101521"/>
    <w:rsid w:val="00103E79"/>
    <w:rsid w:val="00126F03"/>
    <w:rsid w:val="00137E8E"/>
    <w:rsid w:val="0016186F"/>
    <w:rsid w:val="001620ED"/>
    <w:rsid w:val="0016640F"/>
    <w:rsid w:val="001905AE"/>
    <w:rsid w:val="00193743"/>
    <w:rsid w:val="001A23E4"/>
    <w:rsid w:val="00204D0C"/>
    <w:rsid w:val="00210AA2"/>
    <w:rsid w:val="00231B03"/>
    <w:rsid w:val="0024633C"/>
    <w:rsid w:val="00254975"/>
    <w:rsid w:val="0026706B"/>
    <w:rsid w:val="00285691"/>
    <w:rsid w:val="00286559"/>
    <w:rsid w:val="00287F68"/>
    <w:rsid w:val="002A094B"/>
    <w:rsid w:val="002C3798"/>
    <w:rsid w:val="002E3417"/>
    <w:rsid w:val="002E679F"/>
    <w:rsid w:val="002E685C"/>
    <w:rsid w:val="003037F6"/>
    <w:rsid w:val="00312B70"/>
    <w:rsid w:val="00316C4F"/>
    <w:rsid w:val="003314EC"/>
    <w:rsid w:val="00343AD8"/>
    <w:rsid w:val="0035129E"/>
    <w:rsid w:val="00377077"/>
    <w:rsid w:val="003A117F"/>
    <w:rsid w:val="003E7449"/>
    <w:rsid w:val="003F6E16"/>
    <w:rsid w:val="00402756"/>
    <w:rsid w:val="004160A9"/>
    <w:rsid w:val="0041687C"/>
    <w:rsid w:val="004629AB"/>
    <w:rsid w:val="00496C74"/>
    <w:rsid w:val="004A6B2E"/>
    <w:rsid w:val="004B61D4"/>
    <w:rsid w:val="004D3367"/>
    <w:rsid w:val="00502E8F"/>
    <w:rsid w:val="00534789"/>
    <w:rsid w:val="00546414"/>
    <w:rsid w:val="00561353"/>
    <w:rsid w:val="005B1DF0"/>
    <w:rsid w:val="005C2418"/>
    <w:rsid w:val="005F69C0"/>
    <w:rsid w:val="006130D3"/>
    <w:rsid w:val="006365B4"/>
    <w:rsid w:val="00673CD3"/>
    <w:rsid w:val="00686CA9"/>
    <w:rsid w:val="006E31AB"/>
    <w:rsid w:val="00705E96"/>
    <w:rsid w:val="00713D62"/>
    <w:rsid w:val="00736AB5"/>
    <w:rsid w:val="00757838"/>
    <w:rsid w:val="007677E8"/>
    <w:rsid w:val="007713D0"/>
    <w:rsid w:val="00780A5A"/>
    <w:rsid w:val="007A63C1"/>
    <w:rsid w:val="007E7805"/>
    <w:rsid w:val="00835E26"/>
    <w:rsid w:val="00856262"/>
    <w:rsid w:val="00864CA2"/>
    <w:rsid w:val="008A1287"/>
    <w:rsid w:val="008E0B1B"/>
    <w:rsid w:val="008F5B33"/>
    <w:rsid w:val="0094632A"/>
    <w:rsid w:val="0095675D"/>
    <w:rsid w:val="009B7C51"/>
    <w:rsid w:val="009D2849"/>
    <w:rsid w:val="00A07435"/>
    <w:rsid w:val="00A07FAC"/>
    <w:rsid w:val="00A23AF1"/>
    <w:rsid w:val="00A91FD3"/>
    <w:rsid w:val="00A930A0"/>
    <w:rsid w:val="00AA08B0"/>
    <w:rsid w:val="00AA2291"/>
    <w:rsid w:val="00AB6D61"/>
    <w:rsid w:val="00AC4B50"/>
    <w:rsid w:val="00AC7517"/>
    <w:rsid w:val="00AE38FB"/>
    <w:rsid w:val="00AE79C7"/>
    <w:rsid w:val="00AF3A5C"/>
    <w:rsid w:val="00B109A5"/>
    <w:rsid w:val="00B3123B"/>
    <w:rsid w:val="00B551DF"/>
    <w:rsid w:val="00B71C8F"/>
    <w:rsid w:val="00B82A1C"/>
    <w:rsid w:val="00BA3ECC"/>
    <w:rsid w:val="00BC5EFD"/>
    <w:rsid w:val="00BE15D2"/>
    <w:rsid w:val="00BF4ADB"/>
    <w:rsid w:val="00BF672B"/>
    <w:rsid w:val="00C2215A"/>
    <w:rsid w:val="00C25281"/>
    <w:rsid w:val="00C45840"/>
    <w:rsid w:val="00C552F6"/>
    <w:rsid w:val="00C61819"/>
    <w:rsid w:val="00C8223F"/>
    <w:rsid w:val="00CA0DB6"/>
    <w:rsid w:val="00CA1184"/>
    <w:rsid w:val="00CD34C0"/>
    <w:rsid w:val="00CF474E"/>
    <w:rsid w:val="00D22587"/>
    <w:rsid w:val="00D43438"/>
    <w:rsid w:val="00D525B8"/>
    <w:rsid w:val="00D547AC"/>
    <w:rsid w:val="00DD19F9"/>
    <w:rsid w:val="00DF3219"/>
    <w:rsid w:val="00E14BA5"/>
    <w:rsid w:val="00E346DA"/>
    <w:rsid w:val="00E44E6F"/>
    <w:rsid w:val="00E80C7F"/>
    <w:rsid w:val="00E94D65"/>
    <w:rsid w:val="00E95935"/>
    <w:rsid w:val="00EB5BAC"/>
    <w:rsid w:val="00EC5866"/>
    <w:rsid w:val="00EE46CA"/>
    <w:rsid w:val="00F4736B"/>
    <w:rsid w:val="00F6300B"/>
    <w:rsid w:val="00FA0D66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7F11"/>
  <w15:docId w15:val="{73B0BFAF-4C30-4984-B23B-1FE5275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62"/>
  </w:style>
  <w:style w:type="paragraph" w:styleId="Pta">
    <w:name w:val="footer"/>
    <w:basedOn w:val="Normlny"/>
    <w:link w:val="Pt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62"/>
  </w:style>
  <w:style w:type="table" w:styleId="Mriekatabuky">
    <w:name w:val="Table Grid"/>
    <w:basedOn w:val="Normlnatabuka"/>
    <w:uiPriority w:val="59"/>
    <w:rsid w:val="0054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52F6"/>
    <w:pPr>
      <w:ind w:left="720"/>
      <w:contextualSpacing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707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B954-F6A9-4340-B600-5A8D080B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petras_branislav</dc:creator>
  <cp:lastModifiedBy>František Kopej</cp:lastModifiedBy>
  <cp:revision>14</cp:revision>
  <cp:lastPrinted>2021-03-16T12:46:00Z</cp:lastPrinted>
  <dcterms:created xsi:type="dcterms:W3CDTF">2021-03-15T09:21:00Z</dcterms:created>
  <dcterms:modified xsi:type="dcterms:W3CDTF">2021-03-16T12:48:00Z</dcterms:modified>
</cp:coreProperties>
</file>